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21A" w:rsidRDefault="006A121A" w:rsidP="006A121A">
      <w:pPr>
        <w:pStyle w:val="Tytu"/>
        <w:spacing w:line="360" w:lineRule="auto"/>
        <w:jc w:val="both"/>
        <w:rPr>
          <w:rFonts w:ascii="Garamond" w:hAnsi="Garamond"/>
          <w:sz w:val="12"/>
          <w:szCs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296545</wp:posOffset>
                </wp:positionV>
                <wp:extent cx="5029200" cy="1370965"/>
                <wp:effectExtent l="0" t="1270" r="1905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121A" w:rsidRPr="008D67D4" w:rsidRDefault="006A121A" w:rsidP="006A121A">
                            <w:pPr>
                              <w:pStyle w:val="Tytu"/>
                              <w:spacing w:line="360" w:lineRule="auto"/>
                              <w:rPr>
                                <w:rFonts w:ascii="Garamond" w:hAnsi="Garamond"/>
                                <w:b/>
                                <w:szCs w:val="28"/>
                                <w:u w:val="single"/>
                              </w:rPr>
                            </w:pPr>
                            <w:r w:rsidRPr="008D67D4">
                              <w:rPr>
                                <w:rFonts w:ascii="Garamond" w:hAnsi="Garamond"/>
                                <w:b/>
                                <w:szCs w:val="28"/>
                                <w:u w:val="single"/>
                              </w:rPr>
                              <w:t>KARTA ZGŁOSZENIA DZIECKA DO PRZEDSZKOLA</w:t>
                            </w:r>
                          </w:p>
                          <w:p w:rsidR="006A121A" w:rsidRPr="008D67D4" w:rsidRDefault="006A121A" w:rsidP="006A121A">
                            <w:pPr>
                              <w:pStyle w:val="Tytu"/>
                              <w:spacing w:line="360" w:lineRule="auto"/>
                              <w:rPr>
                                <w:rFonts w:ascii="Garamond" w:hAnsi="Garamond"/>
                                <w:b/>
                                <w:szCs w:val="28"/>
                              </w:rPr>
                            </w:pPr>
                            <w:r w:rsidRPr="008D67D4">
                              <w:rPr>
                                <w:rFonts w:ascii="Garamond" w:hAnsi="Garamond"/>
                                <w:b/>
                                <w:szCs w:val="28"/>
                              </w:rPr>
                              <w:t>im. Świętej Rodziny w Skierniewicach</w:t>
                            </w:r>
                          </w:p>
                          <w:p w:rsidR="006A121A" w:rsidRPr="008D67D4" w:rsidRDefault="006A121A" w:rsidP="006A121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67D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w roku szkolnym 202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8D67D4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02.6pt;margin-top:23.35pt;width:396pt;height:10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" stroked="f">
                <v:textbox>
                  <w:txbxContent>
                    <w:p w:rsidR="006A121A" w:rsidRPr="008D67D4" w:rsidRDefault="006A121A" w:rsidP="006A121A">
                      <w:pPr>
                        <w:pStyle w:val="Tytu"/>
                        <w:spacing w:line="360" w:lineRule="auto"/>
                        <w:rPr>
                          <w:rFonts w:ascii="Garamond" w:hAnsi="Garamond"/>
                          <w:b/>
                          <w:szCs w:val="28"/>
                          <w:u w:val="single"/>
                        </w:rPr>
                      </w:pPr>
                      <w:r w:rsidRPr="008D67D4">
                        <w:rPr>
                          <w:rFonts w:ascii="Garamond" w:hAnsi="Garamond"/>
                          <w:b/>
                          <w:szCs w:val="28"/>
                          <w:u w:val="single"/>
                        </w:rPr>
                        <w:t>KARTA ZGŁOSZENIA DZIECKA DO PRZEDSZKOLA</w:t>
                      </w:r>
                    </w:p>
                    <w:p w:rsidR="006A121A" w:rsidRPr="008D67D4" w:rsidRDefault="006A121A" w:rsidP="006A121A">
                      <w:pPr>
                        <w:pStyle w:val="Tytu"/>
                        <w:spacing w:line="360" w:lineRule="auto"/>
                        <w:rPr>
                          <w:rFonts w:ascii="Garamond" w:hAnsi="Garamond"/>
                          <w:b/>
                          <w:szCs w:val="28"/>
                        </w:rPr>
                      </w:pPr>
                      <w:r w:rsidRPr="008D67D4">
                        <w:rPr>
                          <w:rFonts w:ascii="Garamond" w:hAnsi="Garamond"/>
                          <w:b/>
                          <w:szCs w:val="28"/>
                        </w:rPr>
                        <w:t>im. Świętej Rodziny w Skierniewicach</w:t>
                      </w:r>
                    </w:p>
                    <w:p w:rsidR="006A121A" w:rsidRPr="008D67D4" w:rsidRDefault="006A121A" w:rsidP="006A121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67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w roku szkolnym 202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1</w:t>
                      </w:r>
                      <w:r w:rsidRPr="008D67D4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>
        <w:fldChar w:fldCharType="begin"/>
      </w:r>
      <w:r>
        <w:instrText xml:space="preserve"> INCLUDEPICTURE "http://swrodzina.diecezja.lowicz.pl/wp-content/uploads/2014/12/logo_przedszkole-238x300.png" \* MERGEFORMATINET </w:instrText>
      </w:r>
      <w:r>
        <w:fldChar w:fldCharType="separate"/>
      </w:r>
      <w:r w:rsidR="00595587">
        <w:fldChar w:fldCharType="begin"/>
      </w:r>
      <w:r w:rsidR="00595587">
        <w:instrText xml:space="preserve"> </w:instrText>
      </w:r>
      <w:r w:rsidR="00595587">
        <w:instrText>INCLUDEPICTURE  "http://swrodzina.diecezja.lowicz.pl/wp-content/uploads/2014/12/logo_przedszkole-238x300.png" \* MERGEFORMATINET</w:instrText>
      </w:r>
      <w:r w:rsidR="00595587">
        <w:instrText xml:space="preserve"> </w:instrText>
      </w:r>
      <w:r w:rsidR="00595587">
        <w:fldChar w:fldCharType="separate"/>
      </w:r>
      <w:r w:rsidR="00D815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_przedszkole" style="width:89.25pt;height:105pt">
            <v:imagedata r:id="rId7" r:href="rId8"/>
          </v:shape>
        </w:pict>
      </w:r>
      <w:r w:rsidR="00595587">
        <w:fldChar w:fldCharType="end"/>
      </w:r>
      <w:r>
        <w:fldChar w:fldCharType="end"/>
      </w:r>
    </w:p>
    <w:p w:rsidR="006A121A" w:rsidRDefault="006A121A" w:rsidP="006A121A">
      <w:pPr>
        <w:pStyle w:val="Tekstpodstawowy"/>
        <w:spacing w:line="360" w:lineRule="auto"/>
        <w:rPr>
          <w:rFonts w:ascii="Garamond" w:hAnsi="Garamond"/>
          <w:sz w:val="12"/>
          <w:szCs w:val="12"/>
        </w:rPr>
      </w:pPr>
    </w:p>
    <w:p w:rsidR="006A121A" w:rsidRDefault="006A121A" w:rsidP="006A121A">
      <w:pPr>
        <w:pStyle w:val="Tekstpodstawowy"/>
        <w:spacing w:line="360" w:lineRule="auto"/>
        <w:rPr>
          <w:rFonts w:ascii="Garamond" w:hAnsi="Garamond"/>
          <w:sz w:val="12"/>
          <w:szCs w:val="12"/>
        </w:rPr>
      </w:pPr>
    </w:p>
    <w:p w:rsidR="006A121A" w:rsidRDefault="006A121A" w:rsidP="006A121A">
      <w:pPr>
        <w:pStyle w:val="Tekstpodstawowy"/>
        <w:spacing w:line="360" w:lineRule="auto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Zgadzam się na kształcenie mojego dziecka w duchu katolickim i na współpracę                                          z wychowawcami w chrześcijańskim wychowaniu dziecka.</w:t>
      </w:r>
    </w:p>
    <w:p w:rsidR="006A121A" w:rsidRDefault="006A121A" w:rsidP="006A121A">
      <w:pPr>
        <w:pStyle w:val="Tekstpodstawowy"/>
        <w:spacing w:line="360" w:lineRule="auto"/>
        <w:rPr>
          <w:rFonts w:ascii="Garamond" w:hAnsi="Garamond"/>
          <w:sz w:val="12"/>
          <w:szCs w:val="12"/>
        </w:rPr>
      </w:pPr>
    </w:p>
    <w:p w:rsidR="006A121A" w:rsidRDefault="006A121A" w:rsidP="006A121A">
      <w:pPr>
        <w:pStyle w:val="Tekstpodstawowy"/>
        <w:spacing w:line="360" w:lineRule="auto"/>
        <w:rPr>
          <w:rFonts w:ascii="Garamond" w:hAnsi="Garamond"/>
          <w:sz w:val="6"/>
        </w:rPr>
      </w:pPr>
    </w:p>
    <w:p w:rsidR="006A121A" w:rsidRDefault="006A121A" w:rsidP="006A121A">
      <w:pPr>
        <w:pStyle w:val="Tekstpodstawowy"/>
        <w:spacing w:line="360" w:lineRule="auto"/>
        <w:rPr>
          <w:rFonts w:ascii="Garamond" w:hAnsi="Garamond"/>
          <w:sz w:val="6"/>
        </w:rPr>
      </w:pPr>
    </w:p>
    <w:p w:rsidR="006A121A" w:rsidRDefault="006A121A" w:rsidP="006A121A">
      <w:pPr>
        <w:pStyle w:val="Nagwek1"/>
        <w:rPr>
          <w:rFonts w:ascii="Garamond" w:hAnsi="Garamond"/>
          <w:sz w:val="26"/>
          <w:u w:val="single"/>
        </w:rPr>
      </w:pPr>
      <w:r>
        <w:rPr>
          <w:rFonts w:ascii="Garamond" w:hAnsi="Garamond"/>
          <w:sz w:val="26"/>
          <w:u w:val="single"/>
        </w:rPr>
        <w:t>DANE O SYTUACJI RODZINNEJ DZIECKA</w:t>
      </w:r>
    </w:p>
    <w:p w:rsidR="006A121A" w:rsidRPr="00D01C72" w:rsidRDefault="006A121A" w:rsidP="006A121A">
      <w:pPr>
        <w:tabs>
          <w:tab w:val="left" w:pos="0"/>
        </w:tabs>
        <w:spacing w:line="360" w:lineRule="auto"/>
        <w:jc w:val="both"/>
        <w:rPr>
          <w:rFonts w:ascii="Garamond" w:hAnsi="Garamond"/>
          <w:sz w:val="12"/>
          <w:szCs w:val="12"/>
        </w:rPr>
      </w:pPr>
    </w:p>
    <w:p w:rsidR="006A121A" w:rsidRDefault="006A121A" w:rsidP="006A121A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Imię i nazwisko dziecka ….....................................................................................................................</w:t>
      </w:r>
    </w:p>
    <w:p w:rsidR="006A121A" w:rsidRDefault="006A121A" w:rsidP="006A121A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Data i miejsce urodzenia …....................................................................................................................</w:t>
      </w:r>
    </w:p>
    <w:p w:rsidR="006A121A" w:rsidRDefault="006A121A" w:rsidP="006A121A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PESEL  .....................................................................................................................................................                           </w:t>
      </w:r>
    </w:p>
    <w:p w:rsidR="006A121A" w:rsidRDefault="006A121A" w:rsidP="006A121A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Dziecku udzielono sakramentu chrztu św. *   a) tak, dnia .................................                   b) nie</w:t>
      </w:r>
    </w:p>
    <w:p w:rsidR="006A121A" w:rsidRDefault="006A121A" w:rsidP="006A121A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Adres zamieszkania :    kod …..................... miejscowość ...................................................................</w:t>
      </w:r>
    </w:p>
    <w:p w:rsidR="006A121A" w:rsidRDefault="006A121A" w:rsidP="006A121A">
      <w:p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ul. ........................................................................................................................................... nr ..............</w:t>
      </w:r>
    </w:p>
    <w:p w:rsidR="006A121A" w:rsidRDefault="006A121A" w:rsidP="006A121A">
      <w:p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Parafia: ……………………………………………………………………………………...</w:t>
      </w:r>
    </w:p>
    <w:p w:rsidR="006A121A" w:rsidRDefault="006A121A" w:rsidP="006A121A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Kontakt mailowy: …..............................................................................................................................</w:t>
      </w:r>
    </w:p>
    <w:p w:rsidR="006A121A" w:rsidRDefault="006A121A" w:rsidP="006A121A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Numer telefonu, pod którym Rodzic jest dostępny w razie nagłego przypadku …................................................................</w:t>
      </w:r>
    </w:p>
    <w:p w:rsidR="006A121A" w:rsidRDefault="006A121A" w:rsidP="006A121A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Imiona i nazwiska Rodziców (opiekunów) </w:t>
      </w:r>
      <w:r w:rsidR="00D815FB">
        <w:rPr>
          <w:rFonts w:ascii="Garamond" w:hAnsi="Garamond"/>
        </w:rPr>
        <w:t>i</w:t>
      </w:r>
      <w:r>
        <w:rPr>
          <w:rFonts w:ascii="Garamond" w:hAnsi="Garamond"/>
        </w:rPr>
        <w:t xml:space="preserve"> adres zamieszkania (jeśli jest inny niż w pkt. 5)</w:t>
      </w:r>
    </w:p>
    <w:p w:rsidR="006A121A" w:rsidRDefault="006A121A" w:rsidP="006A121A">
      <w:pPr>
        <w:numPr>
          <w:ilvl w:val="0"/>
          <w:numId w:val="6"/>
        </w:numPr>
        <w:tabs>
          <w:tab w:val="left" w:pos="1068"/>
        </w:tabs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</w:t>
      </w:r>
    </w:p>
    <w:p w:rsidR="006A121A" w:rsidRDefault="006A121A" w:rsidP="006A121A">
      <w:pPr>
        <w:numPr>
          <w:ilvl w:val="0"/>
          <w:numId w:val="6"/>
        </w:numPr>
        <w:tabs>
          <w:tab w:val="left" w:pos="1068"/>
        </w:tabs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</w:t>
      </w:r>
    </w:p>
    <w:p w:rsidR="006A121A" w:rsidRDefault="006A121A" w:rsidP="006A121A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Zawód i wykształcenie </w:t>
      </w:r>
      <w:bookmarkStart w:id="0" w:name="_Hlk62485451"/>
      <w:r>
        <w:rPr>
          <w:rFonts w:ascii="Garamond" w:hAnsi="Garamond"/>
        </w:rPr>
        <w:t>Rodziców (opiekunów)</w:t>
      </w:r>
      <w:bookmarkEnd w:id="0"/>
    </w:p>
    <w:p w:rsidR="006A121A" w:rsidRDefault="006A121A" w:rsidP="006A121A">
      <w:pPr>
        <w:numPr>
          <w:ilvl w:val="0"/>
          <w:numId w:val="8"/>
        </w:numPr>
        <w:tabs>
          <w:tab w:val="left" w:pos="1068"/>
        </w:tabs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</w:t>
      </w:r>
    </w:p>
    <w:p w:rsidR="006A121A" w:rsidRPr="00D01C72" w:rsidRDefault="006A121A" w:rsidP="006A121A">
      <w:pPr>
        <w:numPr>
          <w:ilvl w:val="0"/>
          <w:numId w:val="8"/>
        </w:numPr>
        <w:tabs>
          <w:tab w:val="left" w:pos="1068"/>
        </w:tabs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</w:t>
      </w:r>
    </w:p>
    <w:p w:rsidR="006A121A" w:rsidRPr="00D01C72" w:rsidRDefault="006A121A" w:rsidP="006A121A">
      <w:pPr>
        <w:tabs>
          <w:tab w:val="left" w:pos="1068"/>
        </w:tabs>
        <w:spacing w:line="360" w:lineRule="auto"/>
        <w:ind w:left="1068"/>
        <w:jc w:val="both"/>
        <w:rPr>
          <w:rFonts w:ascii="Garamond" w:hAnsi="Garamond"/>
          <w:sz w:val="12"/>
          <w:szCs w:val="12"/>
        </w:rPr>
      </w:pPr>
    </w:p>
    <w:p w:rsidR="006A121A" w:rsidRDefault="006A121A" w:rsidP="006A121A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Miejsce pracy i  numer telefonu komórkowego</w:t>
      </w:r>
      <w:r w:rsidR="00D815FB">
        <w:rPr>
          <w:rFonts w:ascii="Garamond" w:hAnsi="Garamond"/>
        </w:rPr>
        <w:t xml:space="preserve"> </w:t>
      </w:r>
      <w:r w:rsidR="00D815FB" w:rsidRPr="00D815FB">
        <w:rPr>
          <w:rFonts w:ascii="Garamond" w:hAnsi="Garamond"/>
        </w:rPr>
        <w:t>Rodziców (opiekunów)</w:t>
      </w:r>
    </w:p>
    <w:p w:rsidR="006A121A" w:rsidRDefault="006A121A" w:rsidP="006A121A">
      <w:pPr>
        <w:numPr>
          <w:ilvl w:val="0"/>
          <w:numId w:val="3"/>
        </w:numPr>
        <w:tabs>
          <w:tab w:val="left" w:pos="1068"/>
        </w:tabs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</w:t>
      </w:r>
    </w:p>
    <w:p w:rsidR="006A121A" w:rsidRDefault="006A121A" w:rsidP="006A121A">
      <w:pPr>
        <w:numPr>
          <w:ilvl w:val="0"/>
          <w:numId w:val="3"/>
        </w:numPr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</w:t>
      </w:r>
    </w:p>
    <w:p w:rsidR="00D815FB" w:rsidRDefault="00D815FB" w:rsidP="00D815FB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Ilość osób stanowiących jedną rodzinę  ......................................  ilość dzieci ……..........................</w:t>
      </w:r>
    </w:p>
    <w:p w:rsidR="006A121A" w:rsidRDefault="006A121A" w:rsidP="006A121A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Czas pobytu dziecka w przedszkolu  (ilość posiłków):</w:t>
      </w:r>
    </w:p>
    <w:p w:rsidR="006A121A" w:rsidRDefault="006A121A" w:rsidP="006A121A">
      <w:pPr>
        <w:numPr>
          <w:ilvl w:val="0"/>
          <w:numId w:val="9"/>
        </w:numPr>
        <w:tabs>
          <w:tab w:val="left" w:pos="1068"/>
        </w:tabs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7:00 – 12:30     (drugie śniadanie, obiad)</w:t>
      </w:r>
    </w:p>
    <w:p w:rsidR="006A121A" w:rsidRDefault="006A121A" w:rsidP="006A121A">
      <w:pPr>
        <w:numPr>
          <w:ilvl w:val="0"/>
          <w:numId w:val="9"/>
        </w:numPr>
        <w:tabs>
          <w:tab w:val="left" w:pos="1068"/>
        </w:tabs>
        <w:spacing w:line="360" w:lineRule="auto"/>
        <w:ind w:left="1068" w:firstLine="0"/>
        <w:jc w:val="both"/>
        <w:rPr>
          <w:rFonts w:ascii="Garamond" w:hAnsi="Garamond"/>
        </w:rPr>
      </w:pPr>
      <w:r>
        <w:rPr>
          <w:rFonts w:ascii="Garamond" w:hAnsi="Garamond"/>
        </w:rPr>
        <w:t>7:00 – 16:30     (drugie śniadanie, obiad, podwieczorek)</w:t>
      </w:r>
    </w:p>
    <w:p w:rsidR="00D815FB" w:rsidRDefault="00D815FB" w:rsidP="00D815FB">
      <w:pPr>
        <w:pStyle w:val="Akapitzlist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D815FB">
        <w:rPr>
          <w:rFonts w:ascii="Garamond" w:hAnsi="Garamond"/>
        </w:rPr>
        <w:t>Grupa przedszkolna:  tradycyjna/Montessori/obojętnie</w:t>
      </w:r>
      <w:r w:rsidR="005E074C">
        <w:rPr>
          <w:rFonts w:ascii="Garamond" w:hAnsi="Garamond"/>
        </w:rPr>
        <w:t xml:space="preserve">  (właściwe za</w:t>
      </w:r>
      <w:bookmarkStart w:id="1" w:name="_GoBack"/>
      <w:bookmarkEnd w:id="1"/>
      <w:r w:rsidR="005E074C">
        <w:rPr>
          <w:rFonts w:ascii="Garamond" w:hAnsi="Garamond"/>
        </w:rPr>
        <w:t>kreśl)</w:t>
      </w:r>
    </w:p>
    <w:p w:rsidR="005E074C" w:rsidRPr="00D815FB" w:rsidRDefault="005E074C" w:rsidP="005E074C">
      <w:pPr>
        <w:pStyle w:val="Akapitzlist"/>
        <w:tabs>
          <w:tab w:val="left" w:pos="0"/>
        </w:tabs>
        <w:spacing w:line="360" w:lineRule="auto"/>
        <w:jc w:val="both"/>
        <w:rPr>
          <w:rFonts w:ascii="Garamond" w:hAnsi="Garamond"/>
        </w:rPr>
      </w:pPr>
    </w:p>
    <w:p w:rsidR="006A121A" w:rsidRDefault="006A121A" w:rsidP="006A121A">
      <w:pPr>
        <w:numPr>
          <w:ilvl w:val="0"/>
          <w:numId w:val="2"/>
        </w:numPr>
        <w:tabs>
          <w:tab w:val="left" w:pos="0"/>
        </w:tabs>
        <w:spacing w:line="360" w:lineRule="auto"/>
        <w:ind w:left="360" w:firstLine="0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Numer i adres szkoły rejonowej dziecka:</w:t>
      </w:r>
    </w:p>
    <w:p w:rsidR="006A121A" w:rsidRDefault="006A121A" w:rsidP="006A121A"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21A" w:rsidRDefault="006A121A" w:rsidP="006A121A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Dziecko będzie uczęszczało do Przedszkola z dniem ........................................................................</w:t>
      </w:r>
    </w:p>
    <w:p w:rsidR="006A121A" w:rsidRDefault="006A121A" w:rsidP="006A121A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Dziecko pozostaje w Przedszkolu na kolejny rok szkolny</w:t>
      </w:r>
      <w:r>
        <w:rPr>
          <w:rStyle w:val="Odwoanieprzypisudolnego"/>
          <w:rFonts w:ascii="Garamond" w:hAnsi="Garamond"/>
        </w:rPr>
        <w:footnoteReference w:id="1"/>
      </w:r>
      <w:r>
        <w:rPr>
          <w:rFonts w:ascii="Garamond" w:hAnsi="Garamond"/>
        </w:rPr>
        <w:t>:</w:t>
      </w:r>
    </w:p>
    <w:p w:rsidR="006A121A" w:rsidRDefault="006A121A" w:rsidP="006A121A"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>….</w:t>
      </w:r>
      <w:r w:rsidRPr="00590B42">
        <w:rPr>
          <w:rFonts w:ascii="Garamond" w:hAnsi="Garamond"/>
          <w:sz w:val="28"/>
          <w:szCs w:val="28"/>
        </w:rPr>
        <w:t>202</w:t>
      </w:r>
      <w:r>
        <w:rPr>
          <w:rFonts w:ascii="Garamond" w:hAnsi="Garamond"/>
          <w:sz w:val="28"/>
          <w:szCs w:val="28"/>
        </w:rPr>
        <w:t>2</w:t>
      </w:r>
      <w:r w:rsidRPr="00590B42">
        <w:rPr>
          <w:rFonts w:ascii="Garamond" w:hAnsi="Garamond"/>
          <w:sz w:val="28"/>
          <w:szCs w:val="28"/>
        </w:rPr>
        <w:t>/202</w:t>
      </w:r>
      <w:r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</w:rPr>
        <w:t>.....….          ………...……………..………..……….…………(</w:t>
      </w:r>
      <w:r w:rsidRPr="00590B42">
        <w:rPr>
          <w:rFonts w:ascii="Garamond" w:hAnsi="Garamond"/>
          <w:i/>
        </w:rPr>
        <w:t xml:space="preserve">podpisy </w:t>
      </w:r>
      <w:r>
        <w:rPr>
          <w:rFonts w:ascii="Garamond" w:hAnsi="Garamond"/>
          <w:i/>
        </w:rPr>
        <w:t>R</w:t>
      </w:r>
      <w:r w:rsidRPr="00590B42">
        <w:rPr>
          <w:rFonts w:ascii="Garamond" w:hAnsi="Garamond"/>
          <w:i/>
        </w:rPr>
        <w:t>odziców</w:t>
      </w:r>
      <w:r>
        <w:rPr>
          <w:rFonts w:ascii="Garamond" w:hAnsi="Garamond"/>
        </w:rPr>
        <w:t>)</w:t>
      </w:r>
    </w:p>
    <w:p w:rsidR="006A121A" w:rsidRDefault="006A121A" w:rsidP="006A121A"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…………………….…         </w:t>
      </w:r>
      <w:r w:rsidRPr="00590B42">
        <w:rPr>
          <w:rFonts w:ascii="Garamond" w:hAnsi="Garamond"/>
          <w:i/>
        </w:rPr>
        <w:t>…………...…………</w:t>
      </w:r>
      <w:r>
        <w:rPr>
          <w:rFonts w:ascii="Garamond" w:hAnsi="Garamond"/>
          <w:i/>
        </w:rPr>
        <w:t>…..</w:t>
      </w:r>
      <w:r w:rsidRPr="00590B42">
        <w:rPr>
          <w:rFonts w:ascii="Garamond" w:hAnsi="Garamond"/>
          <w:i/>
        </w:rPr>
        <w:t>…………</w:t>
      </w:r>
      <w:r>
        <w:rPr>
          <w:rFonts w:ascii="Garamond" w:hAnsi="Garamond"/>
          <w:i/>
        </w:rPr>
        <w:t>..</w:t>
      </w:r>
      <w:r w:rsidRPr="00590B42">
        <w:rPr>
          <w:rFonts w:ascii="Garamond" w:hAnsi="Garamond"/>
          <w:i/>
        </w:rPr>
        <w:t xml:space="preserve">……………(podpisy </w:t>
      </w:r>
      <w:r>
        <w:rPr>
          <w:rFonts w:ascii="Garamond" w:hAnsi="Garamond"/>
          <w:i/>
        </w:rPr>
        <w:t>R</w:t>
      </w:r>
      <w:r w:rsidRPr="00590B42">
        <w:rPr>
          <w:rFonts w:ascii="Garamond" w:hAnsi="Garamond"/>
          <w:i/>
        </w:rPr>
        <w:t>odziców</w:t>
      </w:r>
      <w:r>
        <w:rPr>
          <w:rFonts w:ascii="Garamond" w:hAnsi="Garamond"/>
        </w:rPr>
        <w:t>)</w:t>
      </w:r>
    </w:p>
    <w:p w:rsidR="006A121A" w:rsidRPr="00590B42" w:rsidRDefault="006A121A" w:rsidP="006A121A"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………………………          </w:t>
      </w:r>
      <w:r w:rsidRPr="00590B42">
        <w:rPr>
          <w:rFonts w:ascii="Garamond" w:hAnsi="Garamond"/>
          <w:i/>
        </w:rPr>
        <w:t>…………………………</w:t>
      </w:r>
      <w:r>
        <w:rPr>
          <w:rFonts w:ascii="Garamond" w:hAnsi="Garamond"/>
          <w:i/>
        </w:rPr>
        <w:t>….</w:t>
      </w:r>
      <w:r w:rsidRPr="00590B42">
        <w:rPr>
          <w:rFonts w:ascii="Garamond" w:hAnsi="Garamond"/>
          <w:i/>
        </w:rPr>
        <w:t>………</w:t>
      </w:r>
      <w:r>
        <w:rPr>
          <w:rFonts w:ascii="Garamond" w:hAnsi="Garamond"/>
          <w:i/>
        </w:rPr>
        <w:t>..</w:t>
      </w:r>
      <w:r w:rsidRPr="00590B42">
        <w:rPr>
          <w:rFonts w:ascii="Garamond" w:hAnsi="Garamond"/>
          <w:i/>
        </w:rPr>
        <w:t>……………</w:t>
      </w:r>
      <w:r>
        <w:rPr>
          <w:rFonts w:ascii="Garamond" w:hAnsi="Garamond"/>
          <w:i/>
        </w:rPr>
        <w:t>(podpisy R</w:t>
      </w:r>
      <w:r w:rsidRPr="00590B42">
        <w:rPr>
          <w:rFonts w:ascii="Garamond" w:hAnsi="Garamond"/>
          <w:i/>
        </w:rPr>
        <w:t>odziców)</w:t>
      </w:r>
    </w:p>
    <w:p w:rsidR="006A121A" w:rsidRDefault="006A121A" w:rsidP="006A121A"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</w:rPr>
      </w:pPr>
      <w:r w:rsidRPr="00590B42">
        <w:rPr>
          <w:rFonts w:ascii="Garamond" w:hAnsi="Garamond"/>
          <w:i/>
        </w:rPr>
        <w:t>………………………          …………………………</w:t>
      </w:r>
      <w:r>
        <w:rPr>
          <w:rFonts w:ascii="Garamond" w:hAnsi="Garamond"/>
          <w:i/>
        </w:rPr>
        <w:t>….</w:t>
      </w:r>
      <w:r w:rsidRPr="00590B42">
        <w:rPr>
          <w:rFonts w:ascii="Garamond" w:hAnsi="Garamond"/>
          <w:i/>
        </w:rPr>
        <w:t>………</w:t>
      </w:r>
      <w:r>
        <w:rPr>
          <w:rFonts w:ascii="Garamond" w:hAnsi="Garamond"/>
          <w:i/>
        </w:rPr>
        <w:t>..</w:t>
      </w:r>
      <w:r w:rsidRPr="00590B42">
        <w:rPr>
          <w:rFonts w:ascii="Garamond" w:hAnsi="Garamond"/>
          <w:i/>
        </w:rPr>
        <w:t xml:space="preserve">……………(podpisy </w:t>
      </w:r>
      <w:r>
        <w:rPr>
          <w:rFonts w:ascii="Garamond" w:hAnsi="Garamond"/>
          <w:i/>
        </w:rPr>
        <w:t>R</w:t>
      </w:r>
      <w:r w:rsidRPr="00590B42">
        <w:rPr>
          <w:rFonts w:ascii="Garamond" w:hAnsi="Garamond"/>
          <w:i/>
        </w:rPr>
        <w:t>odziców</w:t>
      </w:r>
      <w:r>
        <w:rPr>
          <w:rFonts w:ascii="Garamond" w:hAnsi="Garamond"/>
        </w:rPr>
        <w:t>)</w:t>
      </w:r>
    </w:p>
    <w:p w:rsidR="006A121A" w:rsidRPr="00590B42" w:rsidRDefault="006A121A" w:rsidP="006A121A">
      <w:pPr>
        <w:tabs>
          <w:tab w:val="left" w:pos="0"/>
        </w:tabs>
        <w:spacing w:line="360" w:lineRule="auto"/>
        <w:ind w:left="360"/>
        <w:jc w:val="both"/>
        <w:rPr>
          <w:rFonts w:ascii="Garamond" w:hAnsi="Garamond"/>
          <w:sz w:val="16"/>
          <w:szCs w:val="16"/>
        </w:rPr>
      </w:pPr>
    </w:p>
    <w:p w:rsidR="006A121A" w:rsidRDefault="006A121A" w:rsidP="006A121A">
      <w:pPr>
        <w:pStyle w:val="Nagwek1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  <w:u w:val="single"/>
        </w:rPr>
        <w:t>INFORMACJE O STANIE ZDROWIA DZIECKA</w:t>
      </w:r>
    </w:p>
    <w:p w:rsidR="006A121A" w:rsidRDefault="006A121A" w:rsidP="006A121A">
      <w:pPr>
        <w:rPr>
          <w:rFonts w:ascii="Garamond" w:hAnsi="Garamond"/>
        </w:rPr>
      </w:pPr>
    </w:p>
    <w:p w:rsidR="006A121A" w:rsidRDefault="006A121A" w:rsidP="006A121A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Uczulenia na pokarmy …..............................................................................................................................</w:t>
      </w:r>
    </w:p>
    <w:p w:rsidR="006A121A" w:rsidRDefault="006A121A" w:rsidP="006A121A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….............................................................................................................................................................................</w:t>
      </w:r>
    </w:p>
    <w:p w:rsidR="006A121A" w:rsidRDefault="006A121A" w:rsidP="006A121A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….............................................................................................................................................................................</w:t>
      </w:r>
    </w:p>
    <w:p w:rsidR="006A121A" w:rsidRDefault="006A121A" w:rsidP="006A121A">
      <w:pPr>
        <w:numPr>
          <w:ilvl w:val="0"/>
          <w:numId w:val="5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Wskazania bądź przeciwwskazania Poradni Specjalistycznych wydane w wyniku przeprowadzonych badań, itp. ………..………………………………………………………....</w:t>
      </w:r>
    </w:p>
    <w:p w:rsidR="006A121A" w:rsidRDefault="006A121A" w:rsidP="006A121A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….............................................................................................................................................................................</w:t>
      </w:r>
    </w:p>
    <w:p w:rsidR="006A121A" w:rsidRDefault="006A121A" w:rsidP="006A121A">
      <w:pPr>
        <w:spacing w:line="360" w:lineRule="auto"/>
        <w:jc w:val="both"/>
      </w:pPr>
    </w:p>
    <w:p w:rsidR="006A121A" w:rsidRDefault="006A121A" w:rsidP="006A121A">
      <w:pPr>
        <w:spacing w:line="360" w:lineRule="auto"/>
        <w:jc w:val="both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My, Rodzice /opiekunowie/ zobowiązujemy się do:</w:t>
      </w:r>
    </w:p>
    <w:p w:rsidR="006A121A" w:rsidRDefault="006A121A" w:rsidP="006A121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Przyprowadzania ZDROWEGO dziecka do Przedszkola w godz. 7.00-8.30</w:t>
      </w:r>
    </w:p>
    <w:p w:rsidR="006A121A" w:rsidRDefault="006A121A" w:rsidP="006A121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Odbierania dziecka z Przedszkola w godz. 12.15 -12.30  lub 15:00 - 16:30</w:t>
      </w:r>
    </w:p>
    <w:p w:rsidR="006A121A" w:rsidRDefault="006A121A" w:rsidP="006A121A">
      <w:pPr>
        <w:numPr>
          <w:ilvl w:val="0"/>
          <w:numId w:val="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Uczestnictwa w organizowanych spotkaniach:</w:t>
      </w:r>
    </w:p>
    <w:p w:rsidR="006A121A" w:rsidRDefault="006A121A" w:rsidP="006A121A">
      <w:pPr>
        <w:numPr>
          <w:ilvl w:val="1"/>
          <w:numId w:val="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okolicznościowych</w:t>
      </w:r>
    </w:p>
    <w:p w:rsidR="006A121A" w:rsidRDefault="006A121A" w:rsidP="006A121A">
      <w:pPr>
        <w:numPr>
          <w:ilvl w:val="1"/>
          <w:numId w:val="4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zebraniach z rodzicami</w:t>
      </w:r>
    </w:p>
    <w:p w:rsidR="006A121A" w:rsidRPr="00582EDE" w:rsidRDefault="006A121A" w:rsidP="006A121A">
      <w:pPr>
        <w:numPr>
          <w:ilvl w:val="1"/>
          <w:numId w:val="4"/>
        </w:numPr>
        <w:spacing w:line="360" w:lineRule="auto"/>
        <w:jc w:val="both"/>
        <w:rPr>
          <w:rFonts w:ascii="Garamond" w:hAnsi="Garamond"/>
        </w:rPr>
      </w:pPr>
      <w:r w:rsidRPr="00582EDE">
        <w:rPr>
          <w:rFonts w:ascii="Garamond" w:hAnsi="Garamond"/>
        </w:rPr>
        <w:t>Mszach Św.</w:t>
      </w:r>
    </w:p>
    <w:p w:rsidR="006A121A" w:rsidRPr="00164DF7" w:rsidRDefault="006A121A" w:rsidP="006A121A">
      <w:pPr>
        <w:rPr>
          <w:rFonts w:ascii="Garamond" w:hAnsi="Garamond"/>
        </w:rPr>
      </w:pPr>
      <w:r w:rsidRPr="00164DF7">
        <w:rPr>
          <w:rFonts w:ascii="Garamond" w:hAnsi="Garamond"/>
        </w:rPr>
        <w:t xml:space="preserve">Oświadczam, że  </w:t>
      </w:r>
    </w:p>
    <w:p w:rsidR="006A121A" w:rsidRPr="00164DF7" w:rsidRDefault="006A121A" w:rsidP="006A121A">
      <w:pPr>
        <w:rPr>
          <w:rFonts w:ascii="Garamond" w:hAnsi="Garamond"/>
        </w:rPr>
      </w:pPr>
      <w:r w:rsidRPr="00164DF7">
        <w:rPr>
          <w:rFonts w:ascii="Garamond" w:hAnsi="Garamond"/>
        </w:rPr>
        <w:t>a)</w:t>
      </w:r>
      <w:r>
        <w:rPr>
          <w:rFonts w:ascii="Garamond" w:hAnsi="Garamond"/>
        </w:rPr>
        <w:t xml:space="preserve"> j</w:t>
      </w:r>
      <w:r w:rsidRPr="00164DF7">
        <w:rPr>
          <w:rFonts w:ascii="Garamond" w:hAnsi="Garamond"/>
        </w:rPr>
        <w:t>estem świadomy odpowiedzialności karnej za podanie fałszywych danych,</w:t>
      </w:r>
    </w:p>
    <w:p w:rsidR="006A121A" w:rsidRPr="00164DF7" w:rsidRDefault="006A121A" w:rsidP="006A121A">
      <w:pPr>
        <w:rPr>
          <w:rFonts w:ascii="Garamond" w:hAnsi="Garamond"/>
        </w:rPr>
      </w:pPr>
      <w:r w:rsidRPr="00164DF7">
        <w:rPr>
          <w:rFonts w:ascii="Garamond" w:hAnsi="Garamond"/>
        </w:rPr>
        <w:t>b)</w:t>
      </w:r>
      <w:r>
        <w:rPr>
          <w:rFonts w:ascii="Garamond" w:hAnsi="Garamond"/>
        </w:rPr>
        <w:t xml:space="preserve"> n</w:t>
      </w:r>
      <w:r w:rsidRPr="00164DF7">
        <w:rPr>
          <w:rFonts w:ascii="Garamond" w:hAnsi="Garamond"/>
        </w:rPr>
        <w:t xml:space="preserve">iezwłocznie powiadomię dyrektora </w:t>
      </w:r>
      <w:r>
        <w:rPr>
          <w:rFonts w:ascii="Garamond" w:hAnsi="Garamond"/>
        </w:rPr>
        <w:t>P</w:t>
      </w:r>
      <w:r w:rsidRPr="00164DF7">
        <w:rPr>
          <w:rFonts w:ascii="Garamond" w:hAnsi="Garamond"/>
        </w:rPr>
        <w:t>rzedszkola o zm</w:t>
      </w:r>
      <w:r>
        <w:rPr>
          <w:rFonts w:ascii="Garamond" w:hAnsi="Garamond"/>
        </w:rPr>
        <w:t>ianie danych zawartych w Karcie.</w:t>
      </w:r>
    </w:p>
    <w:p w:rsidR="006A121A" w:rsidRDefault="006A121A" w:rsidP="006A121A">
      <w:pPr>
        <w:spacing w:line="360" w:lineRule="auto"/>
        <w:rPr>
          <w:rFonts w:ascii="Garamond" w:hAnsi="Garamond"/>
          <w:b/>
          <w:u w:val="single"/>
        </w:rPr>
      </w:pPr>
    </w:p>
    <w:p w:rsidR="006A121A" w:rsidRPr="004B7D6B" w:rsidRDefault="006A121A" w:rsidP="006A121A">
      <w:pPr>
        <w:spacing w:line="360" w:lineRule="auto"/>
        <w:rPr>
          <w:rFonts w:ascii="Garamond" w:hAnsi="Garamond"/>
          <w:b/>
          <w:sz w:val="10"/>
          <w:szCs w:val="10"/>
          <w:u w:val="single"/>
        </w:rPr>
      </w:pPr>
    </w:p>
    <w:p w:rsidR="006A121A" w:rsidRDefault="006A121A" w:rsidP="005E074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Skierniewice, dnia…</w:t>
      </w:r>
      <w:r w:rsidR="00582EDE">
        <w:rPr>
          <w:rFonts w:ascii="Garamond" w:hAnsi="Garamond"/>
        </w:rPr>
        <w:t>……..</w:t>
      </w:r>
      <w:r>
        <w:rPr>
          <w:rFonts w:ascii="Garamond" w:hAnsi="Garamond"/>
        </w:rPr>
        <w:t xml:space="preserve">………..…..   </w:t>
      </w:r>
      <w:r w:rsidR="005E074C">
        <w:rPr>
          <w:rFonts w:ascii="Garamond" w:hAnsi="Garamond"/>
        </w:rPr>
        <w:t xml:space="preserve">           </w:t>
      </w:r>
      <w:r>
        <w:rPr>
          <w:rFonts w:ascii="Garamond" w:hAnsi="Garamond"/>
        </w:rPr>
        <w:t xml:space="preserve">                   ......................................................................</w:t>
      </w:r>
    </w:p>
    <w:p w:rsidR="006A121A" w:rsidRDefault="006A121A" w:rsidP="006A121A">
      <w:pPr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</w:t>
      </w:r>
    </w:p>
    <w:p w:rsidR="006A121A" w:rsidRPr="00D01C72" w:rsidRDefault="006A121A" w:rsidP="006A121A">
      <w:pPr>
        <w:spacing w:line="360" w:lineRule="auto"/>
        <w:jc w:val="right"/>
        <w:rPr>
          <w:rFonts w:ascii="Garamond" w:hAnsi="Garamond"/>
          <w:sz w:val="12"/>
          <w:szCs w:val="12"/>
        </w:rPr>
      </w:pPr>
    </w:p>
    <w:p w:rsidR="006A121A" w:rsidRPr="00D01C72" w:rsidRDefault="006A121A" w:rsidP="006A121A">
      <w:pPr>
        <w:spacing w:line="360" w:lineRule="auto"/>
        <w:jc w:val="right"/>
        <w:rPr>
          <w:rFonts w:ascii="Garamond" w:hAnsi="Garamond"/>
          <w:i/>
        </w:rPr>
      </w:pPr>
      <w:r w:rsidRPr="00D01C72">
        <w:rPr>
          <w:rFonts w:ascii="Garamond" w:hAnsi="Garamond"/>
          <w:i/>
        </w:rPr>
        <w:t>podpisy Rodziców</w:t>
      </w:r>
      <w:r w:rsidR="00110CAC">
        <w:rPr>
          <w:rFonts w:ascii="Garamond" w:hAnsi="Garamond"/>
          <w:i/>
        </w:rPr>
        <w:t>/opiekunów prawnych</w:t>
      </w:r>
    </w:p>
    <w:p w:rsidR="005E074C" w:rsidRDefault="005E074C" w:rsidP="006A121A">
      <w:pPr>
        <w:suppressAutoHyphens w:val="0"/>
        <w:ind w:left="4500"/>
        <w:jc w:val="right"/>
        <w:rPr>
          <w:rFonts w:eastAsia="Calibri"/>
        </w:rPr>
      </w:pPr>
    </w:p>
    <w:p w:rsidR="005E074C" w:rsidRDefault="005E074C" w:rsidP="006A121A">
      <w:pPr>
        <w:suppressAutoHyphens w:val="0"/>
        <w:ind w:left="4500"/>
        <w:jc w:val="right"/>
        <w:rPr>
          <w:rFonts w:eastAsia="Calibri"/>
        </w:rPr>
      </w:pPr>
    </w:p>
    <w:p w:rsidR="005E074C" w:rsidRDefault="005E074C" w:rsidP="006A121A">
      <w:pPr>
        <w:suppressAutoHyphens w:val="0"/>
        <w:ind w:left="4500"/>
        <w:jc w:val="right"/>
        <w:rPr>
          <w:rFonts w:eastAsia="Calibri"/>
        </w:rPr>
      </w:pPr>
    </w:p>
    <w:p w:rsidR="006A121A" w:rsidRDefault="006A121A" w:rsidP="006A121A">
      <w:pPr>
        <w:suppressAutoHyphens w:val="0"/>
        <w:ind w:left="4500"/>
        <w:jc w:val="right"/>
        <w:rPr>
          <w:rFonts w:eastAsia="Calibri"/>
        </w:rPr>
      </w:pPr>
      <w:r w:rsidRPr="00234B44">
        <w:rPr>
          <w:rFonts w:eastAsia="Calibri"/>
        </w:rPr>
        <w:lastRenderedPageBreak/>
        <w:t xml:space="preserve">Skierniewice, dn.  ……………………….. </w:t>
      </w:r>
    </w:p>
    <w:p w:rsidR="006A121A" w:rsidRDefault="006A121A" w:rsidP="006A121A">
      <w:pPr>
        <w:suppressAutoHyphens w:val="0"/>
        <w:ind w:left="4500"/>
        <w:jc w:val="right"/>
        <w:rPr>
          <w:rFonts w:eastAsia="Calibri"/>
        </w:rPr>
      </w:pPr>
    </w:p>
    <w:p w:rsidR="006A121A" w:rsidRDefault="006A121A" w:rsidP="006A121A">
      <w:pPr>
        <w:suppressAutoHyphens w:val="0"/>
        <w:ind w:left="4500"/>
        <w:jc w:val="right"/>
        <w:rPr>
          <w:rFonts w:eastAsia="Calibri"/>
        </w:rPr>
      </w:pPr>
    </w:p>
    <w:p w:rsidR="006A121A" w:rsidRDefault="006A121A" w:rsidP="006A121A">
      <w:pPr>
        <w:suppressAutoHyphens w:val="0"/>
        <w:ind w:left="4500"/>
        <w:jc w:val="right"/>
        <w:rPr>
          <w:rFonts w:eastAsia="Calibri"/>
        </w:rPr>
      </w:pPr>
    </w:p>
    <w:p w:rsidR="006A121A" w:rsidRDefault="006A121A" w:rsidP="006A121A">
      <w:pPr>
        <w:suppressAutoHyphens w:val="0"/>
        <w:jc w:val="center"/>
        <w:rPr>
          <w:rFonts w:eastAsia="Calibri"/>
          <w:sz w:val="20"/>
          <w:szCs w:val="20"/>
        </w:rPr>
      </w:pPr>
      <w:r>
        <w:rPr>
          <w:rFonts w:eastAsia="Calibri"/>
          <w:b/>
          <w:sz w:val="22"/>
          <w:szCs w:val="20"/>
        </w:rPr>
        <w:t>ZGODA NA PRZETWARZANIE DANYCH OSOBOWYCH W CELU REKRUTACJI                       I EDUKACJI</w:t>
      </w:r>
    </w:p>
    <w:p w:rsidR="006A121A" w:rsidRDefault="006A121A" w:rsidP="006A121A">
      <w:pPr>
        <w:suppressAutoHyphens w:val="0"/>
        <w:jc w:val="center"/>
        <w:rPr>
          <w:rFonts w:eastAsia="Calibri"/>
          <w:sz w:val="20"/>
          <w:szCs w:val="20"/>
        </w:rPr>
      </w:pPr>
    </w:p>
    <w:p w:rsidR="006A121A" w:rsidRDefault="006A121A" w:rsidP="006A121A">
      <w:pPr>
        <w:suppressAutoHyphens w:val="0"/>
        <w:jc w:val="both"/>
        <w:rPr>
          <w:rFonts w:eastAsia="Calibri"/>
          <w:sz w:val="20"/>
          <w:szCs w:val="20"/>
        </w:rPr>
      </w:pPr>
      <w:r>
        <w:rPr>
          <w:rFonts w:eastAsia="Calibri"/>
          <w:szCs w:val="20"/>
        </w:rPr>
        <w:t>Oświadczam, że wyrażam zgodę na przetwarzanie danych osobowych moich i mojego dziecka ......................................................, podanych w niniejszym formularzu i jego załącznikach w celu rekrutacji oraz realizacji procesu edukacji dziecka w Przedszkolu Niepublicznym Diecezji Łowickiej im. Świętej Rodziny w Skierniewicach. Zgoda obowiązuje od dnia podpisania do czasu zakończenia czynności niezbędnych dla realizacji procesu edukacji w tym czynności archiwizacyjnych.</w:t>
      </w:r>
    </w:p>
    <w:p w:rsidR="006A121A" w:rsidRDefault="006A121A" w:rsidP="006A121A">
      <w:pPr>
        <w:suppressAutoHyphens w:val="0"/>
        <w:jc w:val="both"/>
        <w:rPr>
          <w:rFonts w:eastAsia="Calibri"/>
          <w:i/>
          <w:sz w:val="20"/>
          <w:szCs w:val="20"/>
        </w:rPr>
      </w:pPr>
    </w:p>
    <w:p w:rsidR="006A121A" w:rsidRDefault="006A121A" w:rsidP="006A121A">
      <w:pPr>
        <w:suppressAutoHyphens w:val="0"/>
        <w:jc w:val="both"/>
        <w:rPr>
          <w:rFonts w:eastAsia="Calibri"/>
          <w:i/>
          <w:sz w:val="20"/>
          <w:szCs w:val="20"/>
        </w:rPr>
      </w:pPr>
    </w:p>
    <w:p w:rsidR="006A121A" w:rsidRDefault="006A121A" w:rsidP="006A121A">
      <w:pPr>
        <w:suppressAutoHyphens w:val="0"/>
        <w:jc w:val="both"/>
        <w:rPr>
          <w:rFonts w:eastAsia="Calibri"/>
          <w:i/>
          <w:sz w:val="2"/>
          <w:szCs w:val="20"/>
        </w:rPr>
      </w:pPr>
    </w:p>
    <w:p w:rsidR="006A121A" w:rsidRDefault="006A121A" w:rsidP="006A121A">
      <w:pPr>
        <w:suppressAutoHyphens w:val="0"/>
        <w:jc w:val="both"/>
        <w:rPr>
          <w:rFonts w:eastAsia="Calibri"/>
          <w:i/>
          <w:sz w:val="2"/>
          <w:szCs w:val="20"/>
        </w:rPr>
      </w:pP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  <w:t xml:space="preserve">         </w:t>
      </w:r>
      <w:r>
        <w:rPr>
          <w:rFonts w:eastAsia="Calibri"/>
          <w:i/>
          <w:sz w:val="20"/>
          <w:szCs w:val="20"/>
        </w:rPr>
        <w:tab/>
        <w:t>Podpisy Rodziców/opiekunów prawnych</w:t>
      </w:r>
    </w:p>
    <w:p w:rsidR="006A121A" w:rsidRDefault="006A121A" w:rsidP="006A121A">
      <w:pPr>
        <w:suppressAutoHyphens w:val="0"/>
        <w:jc w:val="right"/>
      </w:pPr>
    </w:p>
    <w:p w:rsidR="006A121A" w:rsidRDefault="006A121A" w:rsidP="006A121A">
      <w:pPr>
        <w:suppressAutoHyphens w:val="0"/>
        <w:jc w:val="both"/>
        <w:rPr>
          <w:rFonts w:eastAsia="Calibri"/>
          <w:sz w:val="2"/>
          <w:szCs w:val="20"/>
        </w:rPr>
      </w:pPr>
      <w:r>
        <w:rPr>
          <w:rFonts w:eastAsia="Calibri"/>
          <w:i/>
          <w:sz w:val="20"/>
          <w:szCs w:val="20"/>
        </w:rPr>
        <w:t>__________________________________________________________________________________</w:t>
      </w:r>
      <w:r>
        <w:rPr>
          <w:rFonts w:eastAsia="Calibri"/>
          <w:sz w:val="20"/>
          <w:szCs w:val="20"/>
        </w:rPr>
        <w:t>________</w:t>
      </w:r>
    </w:p>
    <w:p w:rsidR="006A121A" w:rsidRDefault="006A121A" w:rsidP="006A121A">
      <w:pPr>
        <w:suppressAutoHyphens w:val="0"/>
        <w:rPr>
          <w:rFonts w:eastAsia="Calibri"/>
          <w:sz w:val="2"/>
          <w:szCs w:val="20"/>
        </w:rPr>
      </w:pPr>
    </w:p>
    <w:p w:rsidR="006A121A" w:rsidRDefault="006A121A" w:rsidP="006A121A">
      <w:pPr>
        <w:numPr>
          <w:ilvl w:val="0"/>
          <w:numId w:val="10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Administratorem zbieranych i przetwarzanych danych osobowych jest Przedszkole Niepubliczne Diecezji Łowickiej im. Świętej Rodziny, z siedzibą w Skierniewicach (96-100), przy ul. Armii Krajowej 4. Może Pan/Pani skontaktować się z nami osobiście lub telefonicznie pod numerem 885-555-375.</w:t>
      </w:r>
    </w:p>
    <w:p w:rsidR="006A121A" w:rsidRDefault="006A121A" w:rsidP="006A121A">
      <w:pPr>
        <w:numPr>
          <w:ilvl w:val="0"/>
          <w:numId w:val="10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Zbierane dane osobowe będą przetwarzane w celu realizacji zadań edukacyjnych i opiekuńczych. Dane podane w formularzach zgłoszeniowych zbieramy na podstawie Ustawy o systemie informacji oświatowej. Podanie tych danych jest konieczne do zapisania dziecka do Przedszkola.</w:t>
      </w:r>
    </w:p>
    <w:p w:rsidR="006A121A" w:rsidRDefault="006A121A" w:rsidP="006A121A">
      <w:pPr>
        <w:numPr>
          <w:ilvl w:val="0"/>
          <w:numId w:val="10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Dane osobowe, które zbieramy na podstawie Pana/Pani zgody są konieczne do realizacji celów oświatowych i wychowawczych opisanych w statucie Przedszkola. Niepodanie tych danych, lub brak zgody na ich przetwarzanie może utrudniać Przedszkolu sprawowanie opieki nad Pana/Pani dzieckiem.</w:t>
      </w:r>
    </w:p>
    <w:p w:rsidR="006A121A" w:rsidRDefault="006A121A" w:rsidP="006A121A">
      <w:pPr>
        <w:numPr>
          <w:ilvl w:val="0"/>
          <w:numId w:val="10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Może Pan/Pani wycofać swoją zgodę w dowolnym momencie. W tym celu należy zwrócić się pisemnie do Administratora Danych.</w:t>
      </w:r>
    </w:p>
    <w:p w:rsidR="006A121A" w:rsidRDefault="006A121A" w:rsidP="006A121A">
      <w:pPr>
        <w:numPr>
          <w:ilvl w:val="0"/>
          <w:numId w:val="10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Będziemy przetwarzać zebrane dane osobowe przez okres edukacji dziecka w Przedszkolu, a po zakończeniu edukacji jako dokumenty archiwalne przez okres 5 lat.</w:t>
      </w:r>
    </w:p>
    <w:p w:rsidR="006A121A" w:rsidRDefault="006A121A" w:rsidP="006A121A">
      <w:pPr>
        <w:numPr>
          <w:ilvl w:val="0"/>
          <w:numId w:val="10"/>
        </w:numPr>
        <w:suppressAutoHyphens w:val="0"/>
        <w:spacing w:after="160" w:line="252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Ma Pan/Pani prawo dostępu do treści podanych danych oraz możliwość ich uzupełnienia i aktualizowania. Ma Pan/Pani prawo żądać wstrzymania przetwarzania, lub usunięcia danych, które zebraliśmy za Pana/Pani zgodą. Równocześnie ma Pan/Pani prawo do przeniesienia danych osobowych.</w:t>
      </w:r>
    </w:p>
    <w:p w:rsidR="006A121A" w:rsidRDefault="006A121A" w:rsidP="006A121A">
      <w:pPr>
        <w:numPr>
          <w:ilvl w:val="0"/>
          <w:numId w:val="10"/>
        </w:numPr>
        <w:suppressAutoHyphens w:val="0"/>
        <w:spacing w:after="160" w:line="252" w:lineRule="auto"/>
        <w:jc w:val="both"/>
        <w:rPr>
          <w:rFonts w:eastAsia="Calibri"/>
          <w:i/>
          <w:sz w:val="20"/>
          <w:szCs w:val="20"/>
        </w:rPr>
      </w:pPr>
      <w:r>
        <w:rPr>
          <w:rFonts w:eastAsia="Calibri"/>
          <w:sz w:val="22"/>
          <w:szCs w:val="22"/>
        </w:rPr>
        <w:t>Oświadczam, iż zostałem/</w:t>
      </w:r>
      <w:proofErr w:type="spellStart"/>
      <w:r>
        <w:rPr>
          <w:rFonts w:eastAsia="Calibri"/>
          <w:sz w:val="22"/>
          <w:szCs w:val="22"/>
        </w:rPr>
        <w:t>am</w:t>
      </w:r>
      <w:proofErr w:type="spellEnd"/>
      <w:r>
        <w:rPr>
          <w:rFonts w:eastAsia="Calibri"/>
          <w:sz w:val="22"/>
          <w:szCs w:val="22"/>
        </w:rPr>
        <w:t xml:space="preserve"> zapoznany z przysługującymi mi prawami dotyczącymi przetwarzania danych osobowych moich i mojego dziecka przez Przedszkole Niepubliczne Diecezji Łowickiej im. Świętej Rodziny w Skierniewicach.</w:t>
      </w: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</w:t>
      </w:r>
      <w:r>
        <w:rPr>
          <w:rFonts w:eastAsia="Calibri"/>
          <w:i/>
          <w:sz w:val="20"/>
          <w:szCs w:val="20"/>
        </w:rPr>
        <w:tab/>
        <w:t xml:space="preserve">         </w:t>
      </w:r>
      <w:r>
        <w:rPr>
          <w:rFonts w:eastAsia="Calibri"/>
          <w:i/>
          <w:sz w:val="20"/>
          <w:szCs w:val="20"/>
        </w:rPr>
        <w:tab/>
      </w: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  <w:t xml:space="preserve">         </w:t>
      </w:r>
      <w:r>
        <w:rPr>
          <w:rFonts w:eastAsia="Calibri"/>
          <w:i/>
          <w:sz w:val="20"/>
          <w:szCs w:val="20"/>
        </w:rPr>
        <w:tab/>
        <w:t>Podpisy rodziców/opiekunów prawnych</w:t>
      </w: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</w:p>
    <w:p w:rsidR="006A121A" w:rsidRDefault="006A121A" w:rsidP="006A121A">
      <w:pPr>
        <w:jc w:val="center"/>
        <w:rPr>
          <w:b/>
        </w:rPr>
      </w:pPr>
    </w:p>
    <w:p w:rsidR="00582EDE" w:rsidRDefault="00582EDE" w:rsidP="006A121A">
      <w:pPr>
        <w:jc w:val="center"/>
        <w:rPr>
          <w:b/>
        </w:rPr>
      </w:pPr>
    </w:p>
    <w:p w:rsidR="006A121A" w:rsidRDefault="006A121A" w:rsidP="006A121A">
      <w:pPr>
        <w:jc w:val="center"/>
        <w:rPr>
          <w:b/>
        </w:rPr>
      </w:pPr>
      <w:r>
        <w:rPr>
          <w:b/>
        </w:rPr>
        <w:lastRenderedPageBreak/>
        <w:t xml:space="preserve">ZGODA NA WYJŚCIE DZIECKA NA WYCIECZKI I IMPREZY </w:t>
      </w:r>
    </w:p>
    <w:p w:rsidR="006A121A" w:rsidRDefault="006A121A" w:rsidP="006A121A">
      <w:pPr>
        <w:jc w:val="center"/>
        <w:rPr>
          <w:rFonts w:eastAsia="Calibri"/>
          <w:i/>
          <w:sz w:val="36"/>
          <w:szCs w:val="20"/>
        </w:rPr>
      </w:pPr>
      <w:r>
        <w:rPr>
          <w:b/>
        </w:rPr>
        <w:t>POZA TEREN PLACÓWKI</w:t>
      </w:r>
    </w:p>
    <w:p w:rsidR="006A121A" w:rsidRDefault="006A121A" w:rsidP="006A121A">
      <w:pPr>
        <w:jc w:val="center"/>
        <w:rPr>
          <w:rFonts w:eastAsia="Calibri"/>
          <w:i/>
          <w:sz w:val="36"/>
          <w:szCs w:val="20"/>
        </w:rPr>
      </w:pPr>
    </w:p>
    <w:p w:rsidR="006A121A" w:rsidRDefault="006A121A" w:rsidP="006A121A"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…………………………………………………..…………………………………</w:t>
      </w:r>
    </w:p>
    <w:p w:rsidR="006A121A" w:rsidRDefault="006A121A" w:rsidP="006A121A">
      <w:pPr>
        <w:spacing w:after="200" w:line="360" w:lineRule="auto"/>
        <w:jc w:val="center"/>
      </w:pPr>
      <w:r>
        <w:rPr>
          <w:rFonts w:eastAsia="Calibri"/>
          <w:i/>
          <w:sz w:val="20"/>
          <w:szCs w:val="20"/>
        </w:rPr>
        <w:t>Imię i nazwisko dziecka</w:t>
      </w:r>
    </w:p>
    <w:p w:rsidR="006A121A" w:rsidRDefault="006A121A" w:rsidP="006A121A">
      <w:pPr>
        <w:spacing w:after="200" w:line="276" w:lineRule="auto"/>
        <w:ind w:firstLine="708"/>
        <w:jc w:val="both"/>
        <w:rPr>
          <w:rFonts w:eastAsia="Calibri"/>
        </w:rPr>
      </w:pPr>
      <w:r>
        <w:t>Wyrażam zgodę na wyjścia dziecka na spacery, wycieczki i imprezy poza teren placówki (</w:t>
      </w:r>
      <w:r>
        <w:rPr>
          <w:i/>
        </w:rPr>
        <w:t xml:space="preserve">zgodnie z Rozporządzeniem Ministra Edukacji Narodowej z dnia 25 maja 2018 r. w sprawie warunków i sposobu organizowania przez publiczne przedszkola, szkoły i placówki krajoznawstwa i turystyki. (Dz.U. z 2018 r. poz. 1055 par.8) </w:t>
      </w:r>
      <w:r>
        <w:t xml:space="preserve">w </w:t>
      </w:r>
      <w:r>
        <w:rPr>
          <w:rFonts w:eastAsia="Calibri"/>
        </w:rPr>
        <w:t>celu realizacji procesu edukacji dziecka w Przedszkolu Niepublicznym Diecezji Łowickiej im. Świętej Rodziny w Skierniewicach. Zgoda obowiązuje od dnia podpisania do czasu zakończenia czynności niezbędnych dla realizacji procesu edukacji w tym czynności archiwizacyjnych.</w:t>
      </w: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  <w:t xml:space="preserve">         </w:t>
      </w:r>
      <w:r>
        <w:rPr>
          <w:rFonts w:eastAsia="Calibri"/>
          <w:i/>
          <w:sz w:val="20"/>
          <w:szCs w:val="20"/>
        </w:rPr>
        <w:tab/>
        <w:t>Podpisy Rodziców/opiekunów prawnych</w:t>
      </w:r>
    </w:p>
    <w:p w:rsidR="006A121A" w:rsidRDefault="006A121A" w:rsidP="006A121A">
      <w:pPr>
        <w:spacing w:after="200" w:line="276" w:lineRule="auto"/>
        <w:ind w:firstLine="708"/>
        <w:jc w:val="right"/>
        <w:rPr>
          <w:rFonts w:eastAsia="Calibri"/>
        </w:rPr>
      </w:pPr>
    </w:p>
    <w:p w:rsidR="006A121A" w:rsidRDefault="006A121A" w:rsidP="006A121A">
      <w:pPr>
        <w:suppressAutoHyphens w:val="0"/>
        <w:jc w:val="center"/>
        <w:rPr>
          <w:rFonts w:eastAsia="Calibri"/>
          <w:sz w:val="2"/>
          <w:szCs w:val="20"/>
        </w:rPr>
      </w:pPr>
      <w:r>
        <w:rPr>
          <w:rFonts w:eastAsia="Calibri"/>
          <w:b/>
          <w:sz w:val="22"/>
          <w:szCs w:val="20"/>
        </w:rPr>
        <w:t>ZGODA NA PRZETWARZANIE DANYCH OSOBOWYCH DZIECKA I RODZICA</w:t>
      </w:r>
    </w:p>
    <w:p w:rsidR="006A121A" w:rsidRDefault="006A121A" w:rsidP="006A121A">
      <w:pPr>
        <w:suppressAutoHyphens w:val="0"/>
        <w:jc w:val="center"/>
        <w:rPr>
          <w:rFonts w:eastAsia="Calibri"/>
          <w:i/>
          <w:sz w:val="20"/>
          <w:szCs w:val="20"/>
        </w:rPr>
      </w:pPr>
    </w:p>
    <w:p w:rsidR="006A121A" w:rsidRDefault="006A121A" w:rsidP="006A121A">
      <w:pPr>
        <w:suppressAutoHyphens w:val="0"/>
        <w:jc w:val="right"/>
      </w:pPr>
    </w:p>
    <w:p w:rsidR="006A121A" w:rsidRDefault="006A121A" w:rsidP="006A121A">
      <w:pPr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…………………………………...…………………………………..…………………………………</w:t>
      </w:r>
    </w:p>
    <w:p w:rsidR="006A121A" w:rsidRDefault="006A121A" w:rsidP="006A121A">
      <w:pPr>
        <w:spacing w:after="200" w:line="360" w:lineRule="auto"/>
        <w:jc w:val="center"/>
      </w:pPr>
      <w:r>
        <w:rPr>
          <w:rFonts w:eastAsia="Calibri"/>
          <w:i/>
          <w:sz w:val="20"/>
          <w:szCs w:val="20"/>
        </w:rPr>
        <w:t>Imię i nazwisko dziecka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50"/>
        <w:gridCol w:w="8838"/>
      </w:tblGrid>
      <w:tr w:rsidR="006A121A" w:rsidTr="00A33342">
        <w:trPr>
          <w:trHeight w:val="48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1A" w:rsidRDefault="006A121A" w:rsidP="00A33342">
            <w:pPr>
              <w:suppressAutoHyphens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b/>
                <w:szCs w:val="20"/>
              </w:rPr>
              <w:t>tak</w:t>
            </w:r>
          </w:p>
        </w:tc>
        <w:tc>
          <w:tcPr>
            <w:tcW w:w="8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21A" w:rsidRDefault="006A121A" w:rsidP="00A33342">
            <w:pPr>
              <w:suppressAutoHyphens w:val="0"/>
              <w:jc w:val="both"/>
            </w:pPr>
            <w:r>
              <w:rPr>
                <w:rFonts w:eastAsia="Calibri"/>
                <w:szCs w:val="20"/>
              </w:rPr>
              <w:t xml:space="preserve">Oświadczam, że wyrażam zgodę na wykorzystanie danych osobowych dziecka, w zakresie: imię, nazwisko i wizerunek, w celach informacyjnych lub/i promocji Przedszkola Niepublicznego Diecezji Łowickiej  im. Świętej Rodziny poprzez zamieszczenie na stronie internetowej placówki </w:t>
            </w:r>
            <w:hyperlink r:id="rId9" w:history="1">
              <w:r w:rsidRPr="00FA3F09">
                <w:rPr>
                  <w:rStyle w:val="Hipercze"/>
                  <w:rFonts w:ascii="Garamond" w:hAnsi="Garamond"/>
                  <w:b/>
                  <w:bCs/>
                </w:rPr>
                <w:t>www.swrodzina.diecezja.lowicz.pl</w:t>
              </w:r>
            </w:hyperlink>
            <w:r>
              <w:rPr>
                <w:rFonts w:eastAsia="Calibri"/>
                <w:szCs w:val="20"/>
              </w:rPr>
              <w:t>, na tablicach ściennych, wystawach, w folderach, broszurach itp.</w:t>
            </w:r>
          </w:p>
        </w:tc>
      </w:tr>
      <w:tr w:rsidR="006A121A" w:rsidTr="00A33342">
        <w:trPr>
          <w:trHeight w:val="48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1A" w:rsidRDefault="006A121A" w:rsidP="00A33342">
            <w:pPr>
              <w:suppressAutoHyphens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b/>
                <w:szCs w:val="20"/>
              </w:rPr>
              <w:t>Nie</w:t>
            </w:r>
          </w:p>
        </w:tc>
        <w:tc>
          <w:tcPr>
            <w:tcW w:w="8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21A" w:rsidRDefault="006A121A" w:rsidP="00A33342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0"/>
              </w:rPr>
            </w:pPr>
          </w:p>
        </w:tc>
      </w:tr>
    </w:tbl>
    <w:p w:rsidR="006A121A" w:rsidRDefault="006A121A" w:rsidP="006A121A">
      <w:pPr>
        <w:spacing w:line="360" w:lineRule="auto"/>
        <w:ind w:left="720"/>
        <w:jc w:val="right"/>
      </w:pP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 w:rsidR="006A121A" w:rsidRPr="00234B44" w:rsidRDefault="006A121A" w:rsidP="006A121A">
      <w:pPr>
        <w:suppressAutoHyphens w:val="0"/>
        <w:jc w:val="right"/>
      </w:pPr>
      <w:r>
        <w:rPr>
          <w:rFonts w:eastAsia="Calibri"/>
          <w:i/>
          <w:sz w:val="20"/>
          <w:szCs w:val="20"/>
        </w:rPr>
        <w:tab/>
        <w:t xml:space="preserve">         </w:t>
      </w:r>
      <w:r>
        <w:rPr>
          <w:rFonts w:eastAsia="Calibri"/>
          <w:i/>
          <w:sz w:val="20"/>
          <w:szCs w:val="20"/>
        </w:rPr>
        <w:tab/>
        <w:t>Podpisy Rodziców/opiekunów prawnych</w:t>
      </w:r>
    </w:p>
    <w:p w:rsidR="006A121A" w:rsidRDefault="006A121A" w:rsidP="006A121A">
      <w:pPr>
        <w:spacing w:line="360" w:lineRule="auto"/>
        <w:ind w:left="720"/>
        <w:jc w:val="right"/>
      </w:pPr>
    </w:p>
    <w:p w:rsidR="006A121A" w:rsidRDefault="006A121A" w:rsidP="006A121A">
      <w:pPr>
        <w:suppressAutoHyphens w:val="0"/>
        <w:rPr>
          <w:rFonts w:eastAsia="Calibri"/>
          <w:b/>
          <w:sz w:val="22"/>
          <w:szCs w:val="20"/>
        </w:rPr>
      </w:pPr>
    </w:p>
    <w:p w:rsidR="006A121A" w:rsidRDefault="006A121A" w:rsidP="006A121A">
      <w:pPr>
        <w:suppressAutoHyphens w:val="0"/>
        <w:jc w:val="center"/>
        <w:rPr>
          <w:rFonts w:eastAsia="Calibri"/>
          <w:sz w:val="2"/>
          <w:szCs w:val="20"/>
        </w:rPr>
      </w:pPr>
      <w:r>
        <w:rPr>
          <w:rFonts w:eastAsia="Calibri"/>
          <w:b/>
          <w:sz w:val="22"/>
          <w:szCs w:val="20"/>
        </w:rPr>
        <w:t>ZGODA NA PRZETWARZANIE WIZERUNKU DZIECKA</w:t>
      </w:r>
    </w:p>
    <w:p w:rsidR="006A121A" w:rsidRDefault="006A121A" w:rsidP="006A121A">
      <w:pPr>
        <w:suppressAutoHyphens w:val="0"/>
        <w:rPr>
          <w:rFonts w:eastAsia="Calibri"/>
          <w:sz w:val="2"/>
          <w:szCs w:val="20"/>
        </w:rPr>
      </w:pPr>
    </w:p>
    <w:p w:rsidR="006A121A" w:rsidRDefault="006A121A" w:rsidP="006A121A">
      <w:pPr>
        <w:suppressAutoHyphens w:val="0"/>
        <w:rPr>
          <w:rFonts w:eastAsia="Calibri"/>
          <w:sz w:val="16"/>
          <w:szCs w:val="20"/>
        </w:rPr>
      </w:pPr>
    </w:p>
    <w:p w:rsidR="006A121A" w:rsidRDefault="006A121A" w:rsidP="006A121A">
      <w:pPr>
        <w:suppressAutoHyphens w:val="0"/>
        <w:rPr>
          <w:rFonts w:eastAsia="Calibri"/>
          <w:sz w:val="10"/>
          <w:szCs w:val="20"/>
        </w:rPr>
      </w:pPr>
    </w:p>
    <w:p w:rsidR="006A121A" w:rsidRDefault="006A121A" w:rsidP="006A121A">
      <w:pPr>
        <w:suppressAutoHyphens w:val="0"/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………………………………………………………………………………………………………</w:t>
      </w:r>
    </w:p>
    <w:p w:rsidR="006A121A" w:rsidRDefault="006A121A" w:rsidP="006A121A">
      <w:pPr>
        <w:suppressAutoHyphens w:val="0"/>
        <w:jc w:val="center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>Imię i nazwisko dziecka</w:t>
      </w:r>
    </w:p>
    <w:p w:rsidR="006A121A" w:rsidRDefault="006A121A" w:rsidP="006A121A">
      <w:pPr>
        <w:suppressAutoHyphens w:val="0"/>
        <w:jc w:val="center"/>
        <w:rPr>
          <w:rFonts w:eastAsia="Calibri"/>
          <w:sz w:val="22"/>
          <w:szCs w:val="22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550"/>
        <w:gridCol w:w="8838"/>
      </w:tblGrid>
      <w:tr w:rsidR="006A121A" w:rsidTr="00A33342">
        <w:trPr>
          <w:trHeight w:val="608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1A" w:rsidRDefault="006A121A" w:rsidP="00A33342">
            <w:pPr>
              <w:suppressAutoHyphens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b/>
                <w:szCs w:val="20"/>
              </w:rPr>
              <w:t>tak</w:t>
            </w:r>
          </w:p>
        </w:tc>
        <w:tc>
          <w:tcPr>
            <w:tcW w:w="8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21A" w:rsidRDefault="006A121A" w:rsidP="00A33342">
            <w:pPr>
              <w:suppressAutoHyphens w:val="0"/>
              <w:jc w:val="both"/>
            </w:pPr>
            <w:r>
              <w:rPr>
                <w:rFonts w:eastAsia="Calibri"/>
                <w:szCs w:val="20"/>
              </w:rPr>
              <w:t xml:space="preserve">Oświadczam, że wyrażam zgodę na rejestrowanie i przetwarzanie wizerunku dziecka oraz innych danych osobowych, w związku z uczestnictwem w zajęciach, konkursach, uroczystościach i wydarzeniach okolicznościowych oraz wycieczkach organizowanych w zakresie działalności statutowej Przedszkola Niepublicznego Diecezji Łowickiej im. </w:t>
            </w:r>
            <w:r>
              <w:rPr>
                <w:rFonts w:eastAsia="Calibri"/>
              </w:rPr>
              <w:t>Świętej Rodziny w Skierniew</w:t>
            </w:r>
            <w:r w:rsidR="00582EDE">
              <w:rPr>
                <w:rFonts w:eastAsia="Calibri"/>
              </w:rPr>
              <w:t>i</w:t>
            </w:r>
            <w:r>
              <w:rPr>
                <w:rFonts w:eastAsia="Calibri"/>
              </w:rPr>
              <w:t>cach</w:t>
            </w:r>
            <w:r>
              <w:rPr>
                <w:rFonts w:eastAsia="Calibri"/>
                <w:szCs w:val="20"/>
              </w:rPr>
              <w:t xml:space="preserve">, </w:t>
            </w:r>
            <w:r>
              <w:rPr>
                <w:rFonts w:eastAsia="Calibri"/>
                <w:sz w:val="22"/>
                <w:szCs w:val="22"/>
              </w:rPr>
              <w:t>z siedzibą w Skierniewicach (96-100), przy ul. Armii Krajowej 4</w:t>
            </w:r>
            <w:r>
              <w:rPr>
                <w:rFonts w:eastAsia="Calibri"/>
                <w:szCs w:val="20"/>
              </w:rPr>
              <w:t>.</w:t>
            </w:r>
          </w:p>
        </w:tc>
      </w:tr>
      <w:tr w:rsidR="006A121A" w:rsidTr="00A33342">
        <w:trPr>
          <w:trHeight w:val="60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21A" w:rsidRDefault="006A121A" w:rsidP="00A33342">
            <w:pPr>
              <w:suppressAutoHyphens w:val="0"/>
              <w:jc w:val="center"/>
              <w:rPr>
                <w:rFonts w:eastAsia="Calibri"/>
                <w:sz w:val="22"/>
                <w:szCs w:val="20"/>
              </w:rPr>
            </w:pPr>
            <w:r>
              <w:rPr>
                <w:rFonts w:eastAsia="Calibri"/>
                <w:b/>
                <w:szCs w:val="20"/>
              </w:rPr>
              <w:t>Nie</w:t>
            </w:r>
          </w:p>
        </w:tc>
        <w:tc>
          <w:tcPr>
            <w:tcW w:w="8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21A" w:rsidRDefault="006A121A" w:rsidP="00A33342">
            <w:pPr>
              <w:suppressAutoHyphens w:val="0"/>
              <w:snapToGrid w:val="0"/>
              <w:jc w:val="both"/>
              <w:rPr>
                <w:rFonts w:eastAsia="Calibri"/>
                <w:sz w:val="22"/>
                <w:szCs w:val="20"/>
              </w:rPr>
            </w:pPr>
          </w:p>
        </w:tc>
      </w:tr>
    </w:tbl>
    <w:p w:rsidR="006A121A" w:rsidRDefault="006A121A" w:rsidP="006A121A">
      <w:pPr>
        <w:suppressAutoHyphens w:val="0"/>
        <w:rPr>
          <w:rFonts w:eastAsia="Calibri"/>
        </w:rPr>
      </w:pP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.…………………………………………….…      </w:t>
      </w: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</w:t>
      </w: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.……………………………………………….</w:t>
      </w: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ab/>
        <w:t xml:space="preserve">         </w:t>
      </w:r>
      <w:r>
        <w:rPr>
          <w:rFonts w:eastAsia="Calibri"/>
          <w:i/>
          <w:sz w:val="20"/>
          <w:szCs w:val="20"/>
        </w:rPr>
        <w:tab/>
        <w:t>Podpisy Rodziców/opiekunów prawnych</w:t>
      </w:r>
    </w:p>
    <w:p w:rsidR="006A121A" w:rsidRDefault="006A121A" w:rsidP="006A121A">
      <w:pPr>
        <w:spacing w:line="360" w:lineRule="auto"/>
        <w:jc w:val="center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lastRenderedPageBreak/>
        <w:t>PROSZĘ USTOSUNKOWAĆ SIĘ DO NASTĘPUJĄCYCH PYTAŃ:</w:t>
      </w:r>
    </w:p>
    <w:p w:rsidR="006A121A" w:rsidRDefault="006A121A" w:rsidP="006A121A">
      <w:pPr>
        <w:spacing w:line="360" w:lineRule="auto"/>
        <w:jc w:val="center"/>
        <w:rPr>
          <w:rFonts w:ascii="Garamond" w:hAnsi="Garamond"/>
          <w:b/>
          <w:u w:val="single"/>
        </w:rPr>
      </w:pPr>
    </w:p>
    <w:p w:rsidR="006A121A" w:rsidRDefault="006A121A" w:rsidP="006A121A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Dlaczego chcą Państwo posłać swoje dziecko do naszego Przedszkola?</w:t>
      </w:r>
    </w:p>
    <w:p w:rsidR="006A121A" w:rsidRDefault="006A121A" w:rsidP="006A121A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21A" w:rsidRDefault="006A121A" w:rsidP="006A121A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</w:t>
      </w:r>
    </w:p>
    <w:p w:rsidR="006A121A" w:rsidRDefault="006A121A" w:rsidP="006A121A">
      <w:pPr>
        <w:spacing w:line="360" w:lineRule="auto"/>
        <w:ind w:left="360"/>
        <w:jc w:val="both"/>
        <w:rPr>
          <w:rFonts w:ascii="Garamond" w:hAnsi="Garamond"/>
        </w:rPr>
      </w:pPr>
    </w:p>
    <w:p w:rsidR="006A121A" w:rsidRDefault="006A121A" w:rsidP="006A121A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Jakie mają Państwo oczekiwania względem Przedszkola?</w:t>
      </w:r>
    </w:p>
    <w:p w:rsidR="006A121A" w:rsidRDefault="006A121A" w:rsidP="006A121A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21A" w:rsidRDefault="006A121A" w:rsidP="006A121A">
      <w:pPr>
        <w:spacing w:line="360" w:lineRule="auto"/>
        <w:ind w:left="360"/>
        <w:jc w:val="both"/>
        <w:rPr>
          <w:rFonts w:ascii="Garamond" w:hAnsi="Garamond"/>
        </w:rPr>
      </w:pPr>
    </w:p>
    <w:p w:rsidR="006A121A" w:rsidRDefault="006A121A" w:rsidP="006A121A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 rozumiem przez katolickie wychowanie dziecka, co w tym wychowaniu podejmuję  </w:t>
      </w:r>
    </w:p>
    <w:p w:rsidR="006A121A" w:rsidRDefault="006A121A" w:rsidP="006A121A">
      <w:pPr>
        <w:spacing w:line="360" w:lineRule="auto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w Rodzinie, a czego oczekuję od Przedszkola?</w:t>
      </w:r>
    </w:p>
    <w:p w:rsidR="006A121A" w:rsidRDefault="006A121A" w:rsidP="006A121A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21A" w:rsidRDefault="006A121A" w:rsidP="006A121A">
      <w:pPr>
        <w:spacing w:line="360" w:lineRule="auto"/>
        <w:ind w:left="360"/>
        <w:jc w:val="both"/>
        <w:rPr>
          <w:rFonts w:ascii="Garamond" w:hAnsi="Garamond"/>
        </w:rPr>
      </w:pPr>
    </w:p>
    <w:p w:rsidR="006A121A" w:rsidRDefault="006A121A" w:rsidP="006A121A">
      <w:pPr>
        <w:spacing w:line="360" w:lineRule="auto"/>
        <w:ind w:left="360"/>
        <w:jc w:val="both"/>
        <w:rPr>
          <w:rFonts w:ascii="Garamond" w:hAnsi="Garamond"/>
        </w:rPr>
      </w:pPr>
    </w:p>
    <w:p w:rsidR="006A121A" w:rsidRDefault="006A121A" w:rsidP="006A121A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Proszę krótko scharakteryzować swoje dziecko (samodzielność, zainteresowania, kontakty          z rówieśnikami itp.)</w:t>
      </w:r>
    </w:p>
    <w:p w:rsidR="006A121A" w:rsidRDefault="006A121A" w:rsidP="006A121A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</w:t>
      </w:r>
    </w:p>
    <w:p w:rsidR="006A121A" w:rsidRDefault="006A121A" w:rsidP="006A121A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21A" w:rsidRDefault="006A121A" w:rsidP="006A121A">
      <w:pPr>
        <w:spacing w:line="360" w:lineRule="auto"/>
        <w:ind w:left="360"/>
        <w:jc w:val="both"/>
        <w:rPr>
          <w:rFonts w:ascii="Garamond" w:hAnsi="Garamond"/>
        </w:rPr>
      </w:pPr>
    </w:p>
    <w:p w:rsidR="006A121A" w:rsidRDefault="006A121A" w:rsidP="006A121A">
      <w:pPr>
        <w:numPr>
          <w:ilvl w:val="0"/>
          <w:numId w:val="7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Inne sugestie:</w:t>
      </w:r>
    </w:p>
    <w:p w:rsidR="006A121A" w:rsidRDefault="006A121A" w:rsidP="006A121A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</w:t>
      </w:r>
    </w:p>
    <w:p w:rsidR="006A121A" w:rsidRDefault="006A121A" w:rsidP="006A121A">
      <w:pPr>
        <w:spacing w:line="360" w:lineRule="auto"/>
        <w:ind w:left="360"/>
        <w:jc w:val="both"/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121A" w:rsidRDefault="006A121A" w:rsidP="006A121A">
      <w:pPr>
        <w:spacing w:line="360" w:lineRule="auto"/>
        <w:ind w:left="360"/>
        <w:jc w:val="both"/>
        <w:rPr>
          <w:rFonts w:ascii="Garamond" w:hAnsi="Garamond"/>
        </w:rPr>
      </w:pPr>
    </w:p>
    <w:p w:rsidR="006A121A" w:rsidRDefault="006A121A" w:rsidP="006A121A">
      <w:pPr>
        <w:spacing w:line="360" w:lineRule="auto"/>
        <w:jc w:val="center"/>
        <w:rPr>
          <w:rFonts w:ascii="Garamond" w:hAnsi="Garamond"/>
          <w:b/>
          <w:u w:val="single"/>
        </w:rPr>
      </w:pPr>
    </w:p>
    <w:p w:rsidR="006A121A" w:rsidRDefault="006A121A" w:rsidP="006A121A">
      <w:pPr>
        <w:suppressAutoHyphens w:val="0"/>
        <w:jc w:val="right"/>
        <w:rPr>
          <w:rFonts w:eastAsia="Calibri"/>
          <w:i/>
          <w:sz w:val="20"/>
          <w:szCs w:val="20"/>
        </w:rPr>
      </w:pPr>
    </w:p>
    <w:p w:rsidR="006A121A" w:rsidRDefault="006A121A" w:rsidP="006A121A">
      <w:pPr>
        <w:rPr>
          <w:rFonts w:eastAsia="Calibri"/>
          <w:sz w:val="2"/>
          <w:szCs w:val="20"/>
        </w:rPr>
      </w:pPr>
    </w:p>
    <w:p w:rsidR="006A121A" w:rsidRDefault="006A121A" w:rsidP="006A121A"/>
    <w:p w:rsidR="006A121A" w:rsidRDefault="006A121A" w:rsidP="006A121A"/>
    <w:p w:rsidR="007D3575" w:rsidRDefault="00595587"/>
    <w:sectPr w:rsidR="007D3575" w:rsidSect="006A121A">
      <w:pgSz w:w="11906" w:h="16838"/>
      <w:pgMar w:top="1258" w:right="1416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587" w:rsidRDefault="00595587" w:rsidP="006A121A">
      <w:r>
        <w:separator/>
      </w:r>
    </w:p>
  </w:endnote>
  <w:endnote w:type="continuationSeparator" w:id="0">
    <w:p w:rsidR="00595587" w:rsidRDefault="00595587" w:rsidP="006A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587" w:rsidRDefault="00595587" w:rsidP="006A121A">
      <w:r>
        <w:separator/>
      </w:r>
    </w:p>
  </w:footnote>
  <w:footnote w:type="continuationSeparator" w:id="0">
    <w:p w:rsidR="00595587" w:rsidRDefault="00595587" w:rsidP="006A121A">
      <w:r>
        <w:continuationSeparator/>
      </w:r>
    </w:p>
  </w:footnote>
  <w:footnote w:id="1">
    <w:p w:rsidR="006A121A" w:rsidRDefault="006A121A" w:rsidP="006A121A">
      <w:pPr>
        <w:tabs>
          <w:tab w:val="left" w:pos="0"/>
        </w:tabs>
        <w:ind w:left="357"/>
        <w:jc w:val="both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Garamond" w:hAnsi="Garamond"/>
        </w:rPr>
        <w:t>Punkt 14 będzie uzupełniany sukcesywnie co roku w lutym po rozmowie dyrektora z Rodzicami</w:t>
      </w:r>
    </w:p>
    <w:p w:rsidR="006A121A" w:rsidRDefault="006A121A" w:rsidP="006A121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lang w:val="pl-P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5537390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2A20E4"/>
    <w:multiLevelType w:val="multilevel"/>
    <w:tmpl w:val="FD5E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1A"/>
    <w:rsid w:val="00110CAC"/>
    <w:rsid w:val="0034457E"/>
    <w:rsid w:val="004C7763"/>
    <w:rsid w:val="00555A85"/>
    <w:rsid w:val="00582EDE"/>
    <w:rsid w:val="00595587"/>
    <w:rsid w:val="005E074C"/>
    <w:rsid w:val="006A121A"/>
    <w:rsid w:val="00853C7E"/>
    <w:rsid w:val="00D8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FF5A"/>
  <w15:chartTrackingRefBased/>
  <w15:docId w15:val="{E1289ABD-5C51-4BD3-8351-0A241097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12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A121A"/>
    <w:pPr>
      <w:keepNext/>
      <w:numPr>
        <w:numId w:val="1"/>
      </w:numPr>
      <w:spacing w:line="360" w:lineRule="auto"/>
      <w:jc w:val="center"/>
      <w:outlineLvl w:val="0"/>
    </w:pPr>
    <w:rPr>
      <w:rFonts w:ascii="Book Antiqua" w:hAnsi="Book Antiqua"/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121A"/>
    <w:rPr>
      <w:rFonts w:ascii="Book Antiqua" w:eastAsia="Times New Roman" w:hAnsi="Book Antiqua" w:cs="Times New Roman"/>
      <w:b/>
      <w:bCs/>
      <w:sz w:val="28"/>
      <w:szCs w:val="24"/>
      <w:lang w:eastAsia="ar-SA"/>
    </w:rPr>
  </w:style>
  <w:style w:type="character" w:styleId="Odwoanieprzypisudolnego">
    <w:name w:val="footnote reference"/>
    <w:rsid w:val="006A121A"/>
    <w:rPr>
      <w:vertAlign w:val="superscript"/>
    </w:rPr>
  </w:style>
  <w:style w:type="paragraph" w:styleId="Tekstpodstawowy">
    <w:name w:val="Body Text"/>
    <w:basedOn w:val="Normalny"/>
    <w:link w:val="TekstpodstawowyZnak"/>
    <w:rsid w:val="006A121A"/>
    <w:pPr>
      <w:jc w:val="both"/>
    </w:pPr>
    <w:rPr>
      <w:rFonts w:ascii="Book Antiqua" w:hAnsi="Book Antiqua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A121A"/>
    <w:rPr>
      <w:rFonts w:ascii="Book Antiqua" w:eastAsia="Times New Roman" w:hAnsi="Book Antiqua" w:cs="Times New Roman"/>
      <w:sz w:val="28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6A121A"/>
    <w:pPr>
      <w:jc w:val="center"/>
    </w:pPr>
    <w:rPr>
      <w:rFonts w:ascii="Book Antiqua" w:hAnsi="Book Antiqua"/>
      <w:sz w:val="28"/>
    </w:rPr>
  </w:style>
  <w:style w:type="character" w:customStyle="1" w:styleId="TytuZnak">
    <w:name w:val="Tytuł Znak"/>
    <w:basedOn w:val="Domylnaczcionkaakapitu"/>
    <w:link w:val="Tytu"/>
    <w:rsid w:val="006A121A"/>
    <w:rPr>
      <w:rFonts w:ascii="Book Antiqua" w:eastAsia="Times New Roman" w:hAnsi="Book Antiqua" w:cs="Times New Roman"/>
      <w:sz w:val="28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6A12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121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rsid w:val="006A121A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A12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A121A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D81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wrodzina.diecezja.lowicz.pl/wp-content/uploads/2014/12/logo_przedszkole-238x300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wrodzina.diecezja.lowi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2021-01-25T13:38:00Z</dcterms:created>
  <dcterms:modified xsi:type="dcterms:W3CDTF">2021-01-25T15:49:00Z</dcterms:modified>
</cp:coreProperties>
</file>